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C0" w:rsidRDefault="008A07C0" w:rsidP="008A07C0">
      <w:pPr>
        <w:spacing w:line="360" w:lineRule="auto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……………………………………………………….</w:t>
      </w:r>
    </w:p>
    <w:p w:rsidR="00B45D0A" w:rsidRPr="008A07C0" w:rsidRDefault="008A07C0" w:rsidP="008A07C0">
      <w:pPr>
        <w:spacing w:line="360" w:lineRule="auto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  <w:r w:rsidRPr="008A07C0">
        <w:rPr>
          <w:rFonts w:eastAsia="Arial"/>
          <w:b/>
          <w:sz w:val="18"/>
          <w:szCs w:val="18"/>
        </w:rPr>
        <w:t>pieczęć organizacji pozarządowej</w:t>
      </w:r>
      <w:r>
        <w:rPr>
          <w:rFonts w:eastAsia="Arial"/>
          <w:b/>
          <w:sz w:val="22"/>
          <w:szCs w:val="22"/>
        </w:rPr>
        <w:t xml:space="preserve">  </w:t>
      </w:r>
      <w:r>
        <w:rPr>
          <w:rFonts w:eastAsia="Arial"/>
          <w:b/>
          <w:sz w:val="22"/>
          <w:szCs w:val="22"/>
        </w:rPr>
        <w:tab/>
        <w:t xml:space="preserve">                                                                          </w:t>
      </w:r>
      <w:r w:rsidR="00AE6270" w:rsidRPr="00AE6270">
        <w:rPr>
          <w:rFonts w:eastAsia="Arial"/>
          <w:b/>
          <w:sz w:val="22"/>
          <w:szCs w:val="22"/>
        </w:rPr>
        <w:t>Załącznik nr ………….</w:t>
      </w:r>
    </w:p>
    <w:p w:rsidR="00AE6270" w:rsidRDefault="00AE6270" w:rsidP="00AE6270">
      <w:pPr>
        <w:spacing w:line="360" w:lineRule="auto"/>
        <w:jc w:val="righ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do umowy …………………………..</w:t>
      </w:r>
    </w:p>
    <w:p w:rsidR="00AA5044" w:rsidRDefault="00AE6270" w:rsidP="00A337A1">
      <w:pPr>
        <w:spacing w:line="360" w:lineRule="auto"/>
        <w:jc w:val="righ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z dnia…………………</w:t>
      </w:r>
    </w:p>
    <w:p w:rsidR="008A07C0" w:rsidRPr="00A337A1" w:rsidRDefault="008A07C0" w:rsidP="00A337A1">
      <w:pPr>
        <w:spacing w:line="360" w:lineRule="auto"/>
        <w:jc w:val="right"/>
        <w:rPr>
          <w:rFonts w:eastAsia="Arial"/>
          <w:b/>
          <w:sz w:val="22"/>
          <w:szCs w:val="22"/>
        </w:rPr>
      </w:pP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Zaktualizowany harmonogram i kosztorys realizacji zadania publicznego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(korekta zakresu rzeczowego i finansowego zadania)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 nazwą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…………………......................................................................................................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formie WSPIERANIA/POWIERZANIA wykonania zadania</w:t>
      </w:r>
    </w:p>
    <w:p w:rsidR="00AE6270" w:rsidRDefault="00AE6270" w:rsidP="00AE627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przez</w:t>
      </w:r>
    </w:p>
    <w:p w:rsidR="00D0398A" w:rsidRDefault="00AE6270" w:rsidP="0074017A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Gminę Kruszwica</w:t>
      </w:r>
    </w:p>
    <w:p w:rsidR="00D0398A" w:rsidRDefault="00D0398A" w:rsidP="00E627A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639"/>
        <w:gridCol w:w="2238"/>
        <w:gridCol w:w="1846"/>
        <w:gridCol w:w="1142"/>
        <w:gridCol w:w="3469"/>
        <w:gridCol w:w="15"/>
      </w:tblGrid>
      <w:tr w:rsidR="00672153" w:rsidRPr="007B60CF" w:rsidTr="00672153">
        <w:trPr>
          <w:gridAfter w:val="1"/>
          <w:wAfter w:w="15" w:type="dxa"/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153" w:rsidRPr="007B60CF" w:rsidRDefault="00672153" w:rsidP="00C466D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672153" w:rsidRPr="007B60CF" w:rsidRDefault="00672153" w:rsidP="00C466D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D63C3A" w:rsidRPr="0073200B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63C3A" w:rsidRPr="0073200B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63C3A" w:rsidRPr="0073200B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Default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Default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5.</w:t>
            </w: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A" w:rsidRDefault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D63C3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63C3A" w:rsidRPr="00D97AAD" w:rsidTr="00D6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3A" w:rsidRPr="00D97AAD" w:rsidRDefault="00D63C3A" w:rsidP="00C466D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Style w:val="Tabela-Siatka"/>
        <w:tblW w:w="4693" w:type="pct"/>
        <w:tblInd w:w="246" w:type="dxa"/>
        <w:tblLayout w:type="fixed"/>
        <w:tblLook w:val="04A0"/>
      </w:tblPr>
      <w:tblGrid>
        <w:gridCol w:w="1698"/>
        <w:gridCol w:w="2204"/>
        <w:gridCol w:w="1237"/>
        <w:gridCol w:w="1647"/>
        <w:gridCol w:w="1647"/>
        <w:gridCol w:w="1237"/>
        <w:gridCol w:w="1785"/>
        <w:gridCol w:w="1509"/>
        <w:gridCol w:w="1691"/>
      </w:tblGrid>
      <w:tr w:rsidR="00672153" w:rsidRPr="003A2508" w:rsidTr="00434622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672153" w:rsidRDefault="00434622" w:rsidP="0067215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</w:t>
            </w:r>
            <w:r w:rsidR="0067215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</w:t>
            </w:r>
            <w:r w:rsidR="00672153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72153" w:rsidRPr="003A2508" w:rsidRDefault="00672153" w:rsidP="0067215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434622">
              <w:rPr>
                <w:rFonts w:asciiTheme="minorHAnsi" w:hAnsiTheme="minorHAnsi" w:cstheme="minorHAnsi"/>
                <w:sz w:val="20"/>
              </w:rPr>
              <w:t xml:space="preserve"> sekcji I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34622">
              <w:rPr>
                <w:rFonts w:asciiTheme="minorHAnsi" w:hAnsiTheme="minorHAnsi" w:cstheme="minorHAnsi"/>
                <w:sz w:val="20"/>
              </w:rPr>
              <w:t>w sekcji I</w:t>
            </w:r>
            <w:r w:rsidRPr="007D4E1C">
              <w:rPr>
                <w:rFonts w:asciiTheme="minorHAnsi" w:hAnsiTheme="minorHAnsi" w:cstheme="minorHAnsi"/>
                <w:sz w:val="20"/>
              </w:rPr>
              <w:t>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672153" w:rsidRPr="003A2508" w:rsidTr="00434622">
        <w:tc>
          <w:tcPr>
            <w:tcW w:w="579" w:type="pct"/>
            <w:vMerge w:val="restar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52" w:type="pct"/>
            <w:vMerge w:val="restar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22" w:type="pct"/>
            <w:vMerge w:val="restar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62" w:type="pct"/>
            <w:vMerge w:val="restar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1" w:type="pct"/>
            <w:vMerge w:val="restar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23" w:type="pct"/>
            <w:gridSpan w:val="4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34622" w:rsidRPr="003A2508" w:rsidTr="00434622">
        <w:tc>
          <w:tcPr>
            <w:tcW w:w="579" w:type="pct"/>
            <w:vMerge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2" w:type="pct"/>
            <w:vMerge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2" w:type="pct"/>
            <w:vMerge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2" w:type="pct"/>
            <w:vMerge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1" w:type="pct"/>
            <w:vMerge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2" w:type="pc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609" w:type="pc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15" w:type="pct"/>
            <w:shd w:val="clear" w:color="auto" w:fill="DDD9C3" w:themeFill="background2" w:themeFillShade="E6"/>
            <w:vAlign w:val="center"/>
          </w:tcPr>
          <w:p w:rsidR="00672153" w:rsidRPr="003A2508" w:rsidRDefault="00672153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78" w:type="pct"/>
            <w:shd w:val="clear" w:color="auto" w:fill="DDD9C3" w:themeFill="background2" w:themeFillShade="E6"/>
            <w:vAlign w:val="center"/>
          </w:tcPr>
          <w:p w:rsidR="00672153" w:rsidRPr="00F60A53" w:rsidRDefault="00672153" w:rsidP="00C466D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72153" w:rsidRPr="003A2508" w:rsidTr="00434622">
        <w:tc>
          <w:tcPr>
            <w:tcW w:w="579" w:type="pct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21" w:type="pct"/>
            <w:gridSpan w:val="8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72153" w:rsidRPr="003A2508" w:rsidTr="00434622">
        <w:tc>
          <w:tcPr>
            <w:tcW w:w="2877" w:type="pct"/>
            <w:gridSpan w:val="5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72153" w:rsidRPr="003A2508" w:rsidTr="00434622">
        <w:tc>
          <w:tcPr>
            <w:tcW w:w="579" w:type="pct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21" w:type="pct"/>
            <w:gridSpan w:val="8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34622" w:rsidRPr="003A2508" w:rsidTr="00434622">
        <w:tc>
          <w:tcPr>
            <w:tcW w:w="57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5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1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72153" w:rsidRPr="003A2508" w:rsidTr="00434622">
        <w:tc>
          <w:tcPr>
            <w:tcW w:w="2877" w:type="pct"/>
            <w:gridSpan w:val="5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72153" w:rsidRPr="003A2508" w:rsidTr="00434622">
        <w:tc>
          <w:tcPr>
            <w:tcW w:w="2877" w:type="pct"/>
            <w:gridSpan w:val="5"/>
            <w:shd w:val="clear" w:color="auto" w:fill="DDD9C3" w:themeFill="background2" w:themeFillShade="E6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22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9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5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72153" w:rsidRPr="003A2508" w:rsidRDefault="00672153" w:rsidP="00C466D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7A0" w:rsidRDefault="00E627A0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</w:pPr>
    </w:p>
    <w:p w:rsidR="00434622" w:rsidRDefault="00434622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96"/>
        <w:tblW w:w="10887" w:type="dxa"/>
        <w:tblLook w:val="04A0"/>
      </w:tblPr>
      <w:tblGrid>
        <w:gridCol w:w="567"/>
        <w:gridCol w:w="5816"/>
        <w:gridCol w:w="2123"/>
        <w:gridCol w:w="2381"/>
      </w:tblGrid>
      <w:tr w:rsidR="00434622" w:rsidRPr="00E617D8" w:rsidTr="00434622">
        <w:tc>
          <w:tcPr>
            <w:tcW w:w="10887" w:type="dxa"/>
            <w:gridSpan w:val="4"/>
            <w:shd w:val="clear" w:color="auto" w:fill="DDD9C3" w:themeFill="background2" w:themeFillShade="E6"/>
          </w:tcPr>
          <w:p w:rsidR="00434622" w:rsidRPr="00E617D8" w:rsidRDefault="00434622" w:rsidP="0043462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F60A53" w:rsidRDefault="00434622" w:rsidP="0043462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434622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434622" w:rsidRPr="00E617D8" w:rsidRDefault="00434622" w:rsidP="0043462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34622" w:rsidRDefault="00434622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</w:pPr>
    </w:p>
    <w:p w:rsidR="00434622" w:rsidRPr="00E627A0" w:rsidRDefault="00434622" w:rsidP="00E627A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8"/>
          <w:szCs w:val="28"/>
        </w:rPr>
        <w:sectPr w:rsidR="00434622" w:rsidRPr="00E627A0" w:rsidSect="00672153">
          <w:endnotePr>
            <w:numFmt w:val="decimal"/>
          </w:endnotePr>
          <w:pgSz w:w="16838" w:h="11906" w:orient="landscape"/>
          <w:pgMar w:top="510" w:right="720" w:bottom="510" w:left="720" w:header="709" w:footer="709" w:gutter="0"/>
          <w:cols w:space="708"/>
          <w:docGrid w:linePitch="360"/>
        </w:sect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434622" w:rsidRPr="00E617D8" w:rsidTr="00C466DC">
        <w:tc>
          <w:tcPr>
            <w:tcW w:w="10632" w:type="dxa"/>
            <w:gridSpan w:val="6"/>
            <w:shd w:val="clear" w:color="auto" w:fill="DDD9C3" w:themeFill="background2" w:themeFillShade="E6"/>
          </w:tcPr>
          <w:p w:rsidR="00434622" w:rsidRPr="00E617D8" w:rsidRDefault="00434622" w:rsidP="00C466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34622" w:rsidRPr="00E617D8" w:rsidTr="00C466DC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434622" w:rsidRPr="00E617D8" w:rsidRDefault="00434622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434622" w:rsidRPr="00E617D8" w:rsidRDefault="00434622" w:rsidP="00C466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34622" w:rsidRPr="00E617D8" w:rsidTr="00C466DC">
        <w:tc>
          <w:tcPr>
            <w:tcW w:w="4966" w:type="dxa"/>
            <w:gridSpan w:val="2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434622" w:rsidRPr="00BF7CA7" w:rsidRDefault="00434622" w:rsidP="00C466D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34622" w:rsidRPr="00E617D8" w:rsidTr="00C466DC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C466DC"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C466DC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C466DC">
        <w:tc>
          <w:tcPr>
            <w:tcW w:w="56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</w:tr>
      <w:tr w:rsidR="00434622" w:rsidRPr="00E617D8" w:rsidTr="00C466DC">
        <w:tc>
          <w:tcPr>
            <w:tcW w:w="4966" w:type="dxa"/>
            <w:gridSpan w:val="2"/>
            <w:shd w:val="clear" w:color="auto" w:fill="DDD9C3" w:themeFill="background2" w:themeFillShade="E6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34622" w:rsidRPr="00E617D8" w:rsidRDefault="00434622" w:rsidP="00C466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00BF8" w:rsidRDefault="00100BF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100BF8" w:rsidRPr="00D97AAD" w:rsidTr="00471950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100BF8" w:rsidRPr="00D97AAD" w:rsidRDefault="00100BF8" w:rsidP="00100BF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Aktualizacja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</w:p>
        </w:tc>
      </w:tr>
      <w:tr w:rsidR="00100BF8" w:rsidRPr="00D97AAD" w:rsidTr="00471950">
        <w:tc>
          <w:tcPr>
            <w:tcW w:w="3845" w:type="dxa"/>
            <w:shd w:val="clear" w:color="auto" w:fill="DDD9C3"/>
            <w:vAlign w:val="center"/>
          </w:tcPr>
          <w:p w:rsidR="00100BF8" w:rsidRPr="00D97AAD" w:rsidRDefault="00100BF8" w:rsidP="0047195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100BF8" w:rsidRDefault="00100BF8" w:rsidP="0047195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rezultatów </w:t>
            </w:r>
          </w:p>
          <w:p w:rsidR="00100BF8" w:rsidRPr="00D97AAD" w:rsidRDefault="00100BF8" w:rsidP="0047195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0079AC" w:rsidRDefault="00100BF8" w:rsidP="0047195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00BF8" w:rsidRPr="00D97AAD" w:rsidRDefault="00100BF8" w:rsidP="0047195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00BF8" w:rsidRPr="00D97AAD" w:rsidTr="00471950">
        <w:tc>
          <w:tcPr>
            <w:tcW w:w="3845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0BF8" w:rsidRPr="00D97AAD" w:rsidTr="00471950">
        <w:tc>
          <w:tcPr>
            <w:tcW w:w="3845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00BF8" w:rsidRPr="00D97AAD" w:rsidTr="00471950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100BF8" w:rsidRPr="00D97AAD" w:rsidRDefault="00100BF8" w:rsidP="0047195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10F86" w:rsidRDefault="00310F86" w:rsidP="00DC7D3F">
      <w:pPr>
        <w:rPr>
          <w:b/>
        </w:rPr>
      </w:pPr>
    </w:p>
    <w:p w:rsidR="00DC7D3F" w:rsidRPr="001A7241" w:rsidRDefault="00DC7D3F" w:rsidP="00DC7D3F">
      <w:pPr>
        <w:rPr>
          <w:b/>
        </w:rPr>
      </w:pPr>
      <w:r>
        <w:rPr>
          <w:b/>
        </w:rPr>
        <w:t xml:space="preserve">Inne ewentualne zmiany (np. termin, konto, osoby uprawnione): </w:t>
      </w:r>
    </w:p>
    <w:p w:rsidR="00DC7D3F" w:rsidRDefault="00DC7D3F" w:rsidP="00DC7D3F">
      <w:pPr>
        <w:rPr>
          <w:b/>
          <w:i/>
          <w:u w:val="single"/>
        </w:rPr>
      </w:pPr>
    </w:p>
    <w:tbl>
      <w:tblPr>
        <w:tblStyle w:val="Tabela-Siatka"/>
        <w:tblW w:w="10632" w:type="dxa"/>
        <w:tblInd w:w="-743" w:type="dxa"/>
        <w:tblLook w:val="01E0"/>
      </w:tblPr>
      <w:tblGrid>
        <w:gridCol w:w="10632"/>
      </w:tblGrid>
      <w:tr w:rsidR="00DC7D3F" w:rsidTr="000F104A">
        <w:tc>
          <w:tcPr>
            <w:tcW w:w="10632" w:type="dxa"/>
          </w:tcPr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  <w:p w:rsidR="00DC7D3F" w:rsidRDefault="00DC7D3F" w:rsidP="00923E2C">
            <w:pPr>
              <w:rPr>
                <w:b/>
                <w:i/>
                <w:u w:val="single"/>
              </w:rPr>
            </w:pPr>
          </w:p>
        </w:tc>
      </w:tr>
    </w:tbl>
    <w:p w:rsidR="00DC7D3F" w:rsidRDefault="00DC7D3F" w:rsidP="00DC7D3F">
      <w:pPr>
        <w:spacing w:before="240"/>
        <w:jc w:val="both"/>
      </w:pPr>
    </w:p>
    <w:p w:rsidR="00DC7D3F" w:rsidRDefault="00DC7D3F" w:rsidP="00DC7D3F">
      <w:r>
        <w:t>………...…………………………                                ...........................................................</w:t>
      </w:r>
    </w:p>
    <w:p w:rsidR="00DC7D3F" w:rsidRDefault="00DC7D3F" w:rsidP="00DC7D3F">
      <w:r>
        <w:t xml:space="preserve">     (</w:t>
      </w:r>
      <w:r>
        <w:rPr>
          <w:sz w:val="20"/>
          <w:szCs w:val="20"/>
        </w:rPr>
        <w:t>Miejsce i data sporządzenia korekty</w:t>
      </w:r>
      <w:r>
        <w:t xml:space="preserve">)                                          </w:t>
      </w:r>
      <w:r w:rsidRPr="001A7241">
        <w:t xml:space="preserve"> </w:t>
      </w:r>
      <w:r>
        <w:t>(</w:t>
      </w:r>
      <w:r>
        <w:rPr>
          <w:sz w:val="20"/>
          <w:szCs w:val="20"/>
        </w:rPr>
        <w:t>pieczęć organizacji pozarządowej</w:t>
      </w:r>
      <w:r>
        <w:t>)</w:t>
      </w:r>
    </w:p>
    <w:p w:rsidR="00DC7D3F" w:rsidRDefault="00DC7D3F" w:rsidP="00DC7D3F"/>
    <w:p w:rsidR="00DC7D3F" w:rsidRDefault="00DC7D3F" w:rsidP="00DC7D3F">
      <w:r>
        <w:t xml:space="preserve">                                                                          </w:t>
      </w:r>
    </w:p>
    <w:p w:rsidR="00DC7D3F" w:rsidRDefault="00DC7D3F" w:rsidP="00DC7D3F">
      <w:r>
        <w:t xml:space="preserve">                           </w:t>
      </w:r>
    </w:p>
    <w:p w:rsidR="00DC7D3F" w:rsidRDefault="00DC7D3F" w:rsidP="00DC7D3F"/>
    <w:p w:rsidR="00DC7D3F" w:rsidRDefault="00DC7D3F" w:rsidP="00DC7D3F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DC7D3F" w:rsidRDefault="00DC7D3F" w:rsidP="00DC7D3F">
      <w:pPr>
        <w:jc w:val="center"/>
      </w:pPr>
      <w:r>
        <w:t>(</w:t>
      </w:r>
      <w:r>
        <w:rPr>
          <w:sz w:val="20"/>
          <w:szCs w:val="20"/>
        </w:rPr>
        <w:t>podpis osoby upoważnionej lub podpisy osób upoważnionych do składania oświadczeń woli w imieniu organizacji pozarządowej</w:t>
      </w:r>
      <w:r>
        <w:t>)</w:t>
      </w:r>
    </w:p>
    <w:p w:rsidR="00DC7D3F" w:rsidRDefault="00DC7D3F" w:rsidP="00DC7D3F">
      <w:pPr>
        <w:jc w:val="center"/>
      </w:pPr>
    </w:p>
    <w:p w:rsidR="00DC7D3F" w:rsidRDefault="00DC7D3F" w:rsidP="00DC7D3F"/>
    <w:p w:rsidR="00DC7D3F" w:rsidRDefault="00DC7D3F" w:rsidP="00DC7D3F">
      <w:pPr>
        <w:pBdr>
          <w:bottom w:val="single" w:sz="6" w:space="1" w:color="auto"/>
        </w:pBdr>
        <w:jc w:val="center"/>
      </w:pPr>
    </w:p>
    <w:p w:rsidR="00100BF8" w:rsidRDefault="00100BF8" w:rsidP="00DC7D3F"/>
    <w:p w:rsidR="001A6ECC" w:rsidRPr="00AE38E3" w:rsidRDefault="001A6ECC" w:rsidP="00DC7D3F"/>
    <w:p w:rsidR="00DC7D3F" w:rsidRDefault="00DC7D3F" w:rsidP="00DC7D3F">
      <w:r>
        <w:t>……………………………………………..</w:t>
      </w:r>
    </w:p>
    <w:p w:rsidR="00DC7D3F" w:rsidRPr="001A7241" w:rsidRDefault="00DC7D3F" w:rsidP="00DC7D3F">
      <w:pPr>
        <w:rPr>
          <w:sz w:val="20"/>
          <w:szCs w:val="20"/>
        </w:rPr>
      </w:pPr>
      <w:r w:rsidRPr="001A72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1A7241">
        <w:rPr>
          <w:sz w:val="20"/>
          <w:szCs w:val="20"/>
        </w:rPr>
        <w:t xml:space="preserve">Podpis pracownika merytorycznego </w:t>
      </w:r>
    </w:p>
    <w:p w:rsidR="00DC7D3F" w:rsidRDefault="00DC7D3F" w:rsidP="00DC7D3F"/>
    <w:p w:rsidR="00DC7D3F" w:rsidRPr="00AE38E3" w:rsidRDefault="00DC7D3F" w:rsidP="00DC7D3F"/>
    <w:p w:rsidR="00DC7D3F" w:rsidRPr="00AE38E3" w:rsidRDefault="00DC7D3F" w:rsidP="00DC7D3F"/>
    <w:p w:rsidR="00DC7D3F" w:rsidRPr="00AE38E3" w:rsidRDefault="00DC7D3F" w:rsidP="00DC7D3F">
      <w:pPr>
        <w:jc w:val="center"/>
      </w:pPr>
      <w:r>
        <w:t xml:space="preserve">                                                                  ………….………………………………….</w:t>
      </w:r>
    </w:p>
    <w:p w:rsidR="00DC7D3F" w:rsidRPr="00100BF8" w:rsidRDefault="00DC7D3F" w:rsidP="00100BF8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A7241">
        <w:rPr>
          <w:sz w:val="20"/>
          <w:szCs w:val="20"/>
        </w:rPr>
        <w:t>Zatwierdz</w:t>
      </w:r>
      <w:r w:rsidR="00100BF8">
        <w:rPr>
          <w:sz w:val="20"/>
          <w:szCs w:val="20"/>
        </w:rPr>
        <w:t>enie przez Burmistrza Kruszwicy</w:t>
      </w:r>
    </w:p>
    <w:sectPr w:rsidR="00DC7D3F" w:rsidRPr="00100BF8" w:rsidSect="0057362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EA" w:rsidRDefault="00A15FEA">
      <w:r>
        <w:separator/>
      </w:r>
    </w:p>
  </w:endnote>
  <w:endnote w:type="continuationSeparator" w:id="0">
    <w:p w:rsidR="00A15FEA" w:rsidRDefault="00A1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9423"/>
      <w:docPartObj>
        <w:docPartGallery w:val="Page Numbers (Bottom of Page)"/>
        <w:docPartUnique/>
      </w:docPartObj>
    </w:sdtPr>
    <w:sdtContent>
      <w:p w:rsidR="00DC7D3F" w:rsidRDefault="00545865">
        <w:pPr>
          <w:pStyle w:val="Stopka"/>
          <w:jc w:val="center"/>
        </w:pPr>
        <w:r>
          <w:fldChar w:fldCharType="begin"/>
        </w:r>
        <w:r w:rsidR="00DC7D3F">
          <w:instrText>PAGE   \* MERGEFORMAT</w:instrText>
        </w:r>
        <w:r>
          <w:fldChar w:fldCharType="separate"/>
        </w:r>
        <w:r w:rsidR="001A6ECC">
          <w:rPr>
            <w:noProof/>
          </w:rPr>
          <w:t>3</w:t>
        </w:r>
        <w:r>
          <w:fldChar w:fldCharType="end"/>
        </w:r>
      </w:p>
    </w:sdtContent>
  </w:sdt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EA" w:rsidRDefault="00A15FEA">
      <w:r>
        <w:separator/>
      </w:r>
    </w:p>
  </w:footnote>
  <w:footnote w:type="continuationSeparator" w:id="0">
    <w:p w:rsidR="00A15FEA" w:rsidRDefault="00A15FEA">
      <w:r>
        <w:continuationSeparator/>
      </w:r>
    </w:p>
  </w:footnote>
  <w:footnote w:id="1">
    <w:p w:rsidR="00D63C3A" w:rsidRPr="003A2508" w:rsidRDefault="00D63C3A" w:rsidP="006721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672153" w:rsidRPr="00F621DF" w:rsidRDefault="00672153" w:rsidP="0067215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434622" w:rsidRDefault="00434622" w:rsidP="0043462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  <w:p w:rsidR="00434622" w:rsidRDefault="00434622" w:rsidP="00434622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:rsidR="00434622" w:rsidRPr="00F621DF" w:rsidRDefault="00434622" w:rsidP="00434622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434622" w:rsidRDefault="00434622" w:rsidP="0043462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F104A">
        <w:rPr>
          <w:rFonts w:asciiTheme="minorHAnsi" w:hAnsiTheme="minorHAnsi" w:cstheme="minorHAnsi"/>
          <w:sz w:val="18"/>
          <w:szCs w:val="18"/>
        </w:rPr>
        <w:t xml:space="preserve"> Sekcję I</w:t>
      </w:r>
      <w:r w:rsidRPr="00F621DF">
        <w:rPr>
          <w:rFonts w:asciiTheme="minorHAnsi" w:hAnsiTheme="minorHAnsi" w:cstheme="minorHAnsi"/>
          <w:sz w:val="18"/>
          <w:szCs w:val="18"/>
        </w:rPr>
        <w:t>.C należy uzupełnić w przypadku oferty wspólnej.</w:t>
      </w:r>
    </w:p>
  </w:footnote>
  <w:footnote w:id="5">
    <w:p w:rsidR="00434622" w:rsidRPr="00F621DF" w:rsidRDefault="00434622" w:rsidP="0043462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079AC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58D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04A"/>
    <w:rsid w:val="000F1B9F"/>
    <w:rsid w:val="000F1C73"/>
    <w:rsid w:val="000F2790"/>
    <w:rsid w:val="000F2DE4"/>
    <w:rsid w:val="000F68C3"/>
    <w:rsid w:val="0010028C"/>
    <w:rsid w:val="00100B7A"/>
    <w:rsid w:val="00100BF8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E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6EC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EC9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3FF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F86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622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75F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5865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62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5D3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153"/>
    <w:rsid w:val="006727A5"/>
    <w:rsid w:val="00676F3D"/>
    <w:rsid w:val="00681612"/>
    <w:rsid w:val="00682468"/>
    <w:rsid w:val="00682785"/>
    <w:rsid w:val="006844D4"/>
    <w:rsid w:val="006867CA"/>
    <w:rsid w:val="006904F1"/>
    <w:rsid w:val="0069058D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28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17A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5E8"/>
    <w:rsid w:val="00877A7F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07C0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FEA"/>
    <w:rsid w:val="00A2263B"/>
    <w:rsid w:val="00A22788"/>
    <w:rsid w:val="00A24653"/>
    <w:rsid w:val="00A25503"/>
    <w:rsid w:val="00A337A1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270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EE9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F3D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98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C3A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3F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27A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4F8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F94F-6AAB-4A71-B5AF-1E7E7F2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Kaczmarzewska</cp:lastModifiedBy>
  <cp:revision>12</cp:revision>
  <cp:lastPrinted>2016-12-08T10:41:00Z</cp:lastPrinted>
  <dcterms:created xsi:type="dcterms:W3CDTF">2019-01-18T09:21:00Z</dcterms:created>
  <dcterms:modified xsi:type="dcterms:W3CDTF">2021-01-13T13:36:00Z</dcterms:modified>
</cp:coreProperties>
</file>