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14998DAD" w14:textId="77777777" w:rsidR="00464BC9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odpowiedź i pozostawić prawidłową. Przykład:</w:t>
      </w:r>
    </w:p>
    <w:p w14:paraId="042EDF64" w14:textId="61DCD87F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887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381"/>
      </w:tblGrid>
      <w:tr w:rsidR="005C3B47" w:rsidRPr="00E617D8" w14:paraId="179DD506" w14:textId="77777777" w:rsidTr="00464BC9">
        <w:tc>
          <w:tcPr>
            <w:tcW w:w="10887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464BC9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381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464BC9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464BC9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464BC9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464BC9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464BC9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464BC9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</w:r>
      <w:bookmarkStart w:id="0" w:name="_GoBack"/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</w:r>
      <w:bookmarkEnd w:id="0"/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156AD" w14:textId="77777777" w:rsidR="00E655C1" w:rsidRDefault="00E655C1">
      <w:r>
        <w:separator/>
      </w:r>
    </w:p>
  </w:endnote>
  <w:endnote w:type="continuationSeparator" w:id="0">
    <w:p w14:paraId="6714ED1C" w14:textId="77777777" w:rsidR="00E655C1" w:rsidRDefault="00E6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64BC9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04EB4" w14:textId="77777777" w:rsidR="00E655C1" w:rsidRDefault="00E655C1">
      <w:r>
        <w:separator/>
      </w:r>
    </w:p>
  </w:footnote>
  <w:footnote w:type="continuationSeparator" w:id="0">
    <w:p w14:paraId="224EF7B2" w14:textId="77777777" w:rsidR="00E655C1" w:rsidRDefault="00E655C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42F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4BC9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4D11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5C1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5B58E-2A0F-4669-B66F-99034DCD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Kupsik-Pieczynska</cp:lastModifiedBy>
  <cp:revision>3</cp:revision>
  <cp:lastPrinted>2018-10-01T08:37:00Z</cp:lastPrinted>
  <dcterms:created xsi:type="dcterms:W3CDTF">2019-09-05T10:04:00Z</dcterms:created>
  <dcterms:modified xsi:type="dcterms:W3CDTF">2019-09-05T10:33:00Z</dcterms:modified>
</cp:coreProperties>
</file>